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1FDEC" w14:textId="77777777" w:rsidR="00DE7135" w:rsidRPr="00F169CC" w:rsidRDefault="00DE7135">
      <w:pPr>
        <w:spacing w:before="0" w:after="0" w:line="240" w:lineRule="auto"/>
        <w:rPr>
          <w:rFonts w:ascii="Calibri" w:hAnsi="Calibri" w:cs="Calibri"/>
          <w:b/>
          <w:color w:val="6F60A8"/>
          <w:sz w:val="56"/>
          <w:lang w:val="es-ES"/>
        </w:rPr>
      </w:pPr>
    </w:p>
    <w:p w14:paraId="6DC701A0" w14:textId="603F925D" w:rsidR="00DE7135" w:rsidRPr="00F169CC" w:rsidRDefault="00A43E38" w:rsidP="00DE7135">
      <w:pPr>
        <w:spacing w:before="0" w:after="0" w:line="240" w:lineRule="auto"/>
        <w:jc w:val="center"/>
        <w:rPr>
          <w:rFonts w:ascii="Calibri" w:hAnsi="Calibri" w:cs="Calibri"/>
          <w:b/>
          <w:color w:val="6F60A8"/>
          <w:sz w:val="56"/>
          <w:lang w:val="es-ES"/>
        </w:rPr>
      </w:pPr>
      <w:r w:rsidRPr="00F169CC">
        <w:rPr>
          <w:rFonts w:ascii="Calibri" w:hAnsi="Calibri" w:cs="Calibri"/>
          <w:b/>
          <w:color w:val="6F60A8"/>
          <w:sz w:val="56"/>
          <w:lang w:val="es-ES"/>
        </w:rPr>
        <w:t>Tablero de Juego</w:t>
      </w:r>
      <w:r w:rsidR="00F169CC" w:rsidRPr="00F169CC">
        <w:rPr>
          <w:rFonts w:ascii="Calibri" w:hAnsi="Calibri" w:cs="Calibri"/>
          <w:b/>
          <w:color w:val="6F60A8"/>
          <w:sz w:val="56"/>
          <w:lang w:val="es-ES"/>
        </w:rPr>
        <w:t xml:space="preserve"> de Hits de </w:t>
      </w:r>
      <w:proofErr w:type="spellStart"/>
      <w:r w:rsidR="00F169CC" w:rsidRPr="00F169CC">
        <w:rPr>
          <w:rFonts w:ascii="Calibri" w:hAnsi="Calibri" w:cs="Calibri"/>
          <w:b/>
          <w:color w:val="6F60A8"/>
          <w:sz w:val="56"/>
          <w:lang w:val="es-ES"/>
        </w:rPr>
        <w:t>Sófbol</w:t>
      </w:r>
      <w:proofErr w:type="spellEnd"/>
    </w:p>
    <w:p w14:paraId="06964E7D" w14:textId="77777777" w:rsidR="00DE7135" w:rsidRPr="00F169CC" w:rsidRDefault="00DE7135">
      <w:pPr>
        <w:spacing w:before="0" w:after="0" w:line="240" w:lineRule="auto"/>
        <w:rPr>
          <w:rFonts w:ascii="Calibri" w:hAnsi="Calibri" w:cs="Calibri"/>
          <w:b/>
          <w:color w:val="6F60A8"/>
          <w:sz w:val="56"/>
          <w:lang w:val="es-ES"/>
        </w:rPr>
      </w:pPr>
    </w:p>
    <w:p w14:paraId="4F4DD286" w14:textId="77777777" w:rsidR="00DE7135" w:rsidRPr="00F169CC" w:rsidRDefault="00DE7135">
      <w:pPr>
        <w:spacing w:before="0" w:after="0" w:line="240" w:lineRule="auto"/>
        <w:rPr>
          <w:rFonts w:ascii="Calibri" w:hAnsi="Calibri" w:cs="Calibri"/>
          <w:b/>
          <w:color w:val="6F60A8"/>
          <w:sz w:val="56"/>
          <w:lang w:val="es-ES"/>
        </w:rPr>
      </w:pPr>
      <w:r w:rsidRPr="00F169CC">
        <w:rPr>
          <w:noProof/>
          <w:lang w:val="es-ES" w:eastAsia="en-US"/>
        </w:rPr>
        <w:drawing>
          <wp:inline distT="0" distB="0" distL="0" distR="0" wp14:anchorId="4275F041" wp14:editId="418ED6F6">
            <wp:extent cx="6150376" cy="5505450"/>
            <wp:effectExtent l="0" t="0" r="317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78001" cy="553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23299" w14:textId="77777777" w:rsidR="00DE7135" w:rsidRPr="00F169CC" w:rsidRDefault="00DE7135">
      <w:pPr>
        <w:spacing w:before="0" w:after="0" w:line="240" w:lineRule="auto"/>
        <w:rPr>
          <w:rFonts w:ascii="Calibri" w:hAnsi="Calibri" w:cs="Calibri"/>
          <w:b/>
          <w:color w:val="6F60A8"/>
          <w:sz w:val="56"/>
          <w:lang w:val="es-ES"/>
        </w:rPr>
      </w:pPr>
      <w:r w:rsidRPr="00F169CC">
        <w:rPr>
          <w:rFonts w:ascii="Calibri" w:hAnsi="Calibri" w:cs="Calibri"/>
          <w:b/>
          <w:color w:val="6F60A8"/>
          <w:sz w:val="56"/>
          <w:lang w:val="es-ES"/>
        </w:rPr>
        <w:br w:type="page"/>
      </w:r>
    </w:p>
    <w:p w14:paraId="3EAC0235" w14:textId="77777777" w:rsidR="00DE7135" w:rsidRPr="00F169CC" w:rsidRDefault="00DE7135">
      <w:pPr>
        <w:spacing w:before="0" w:after="0" w:line="240" w:lineRule="auto"/>
        <w:rPr>
          <w:rFonts w:ascii="Calibri" w:hAnsi="Calibri" w:cs="Calibri"/>
          <w:b/>
          <w:color w:val="6F60A8"/>
          <w:sz w:val="56"/>
          <w:lang w:val="es-ES"/>
        </w:rPr>
      </w:pPr>
    </w:p>
    <w:tbl>
      <w:tblPr>
        <w:tblStyle w:val="TableGrid"/>
        <w:tblpPr w:leftFromText="180" w:rightFromText="180" w:vertAnchor="text" w:horzAnchor="margin" w:tblpXSpec="center" w:tblpY="7"/>
        <w:tblOverlap w:val="never"/>
        <w:tblW w:w="9748" w:type="dxa"/>
        <w:tblLook w:val="04A0" w:firstRow="1" w:lastRow="0" w:firstColumn="1" w:lastColumn="0" w:noHBand="0" w:noVBand="1"/>
      </w:tblPr>
      <w:tblGrid>
        <w:gridCol w:w="2141"/>
        <w:gridCol w:w="7607"/>
      </w:tblGrid>
      <w:tr w:rsidR="00DE7135" w:rsidRPr="00F169CC" w14:paraId="35455E0D" w14:textId="77777777" w:rsidTr="00DE7135">
        <w:trPr>
          <w:trHeight w:val="978"/>
        </w:trPr>
        <w:tc>
          <w:tcPr>
            <w:tcW w:w="9748" w:type="dxa"/>
            <w:gridSpan w:val="2"/>
          </w:tcPr>
          <w:p w14:paraId="67DD7103" w14:textId="70F316E3" w:rsidR="00DE7135" w:rsidRPr="00F169CC" w:rsidRDefault="00A43E38" w:rsidP="00C3283C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000000" w:themeColor="text1"/>
                <w:sz w:val="56"/>
                <w:szCs w:val="56"/>
                <w:lang w:val="es-ES"/>
              </w:rPr>
            </w:pPr>
            <w:r w:rsidRPr="00F169CC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Tarjeta de Puntuación</w:t>
            </w:r>
            <w:r w:rsidR="00F169CC" w:rsidRPr="00F169CC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 xml:space="preserve"> de Hits de </w:t>
            </w:r>
            <w:proofErr w:type="spellStart"/>
            <w:r w:rsidR="00F169CC" w:rsidRPr="00F169CC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Sófbol</w:t>
            </w:r>
            <w:proofErr w:type="spellEnd"/>
          </w:p>
        </w:tc>
      </w:tr>
      <w:tr w:rsidR="00DE7135" w:rsidRPr="00F169CC" w14:paraId="0B592867" w14:textId="77777777" w:rsidTr="00DE7135">
        <w:trPr>
          <w:trHeight w:val="978"/>
        </w:trPr>
        <w:tc>
          <w:tcPr>
            <w:tcW w:w="2127" w:type="dxa"/>
          </w:tcPr>
          <w:p w14:paraId="4135EA05" w14:textId="7A8E8EAB" w:rsidR="00DE7135" w:rsidRPr="00F169CC" w:rsidRDefault="00DE7135" w:rsidP="00C3283C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F169CC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Posi</w:t>
            </w:r>
            <w:r w:rsidR="00A43E38" w:rsidRPr="00F169CC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c</w:t>
            </w:r>
            <w:r w:rsidRPr="00F169CC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i</w:t>
            </w:r>
            <w:r w:rsidR="00A43E38" w:rsidRPr="00F169CC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ó</w:t>
            </w:r>
            <w:r w:rsidRPr="00F169CC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n</w:t>
            </w:r>
          </w:p>
        </w:tc>
        <w:tc>
          <w:tcPr>
            <w:tcW w:w="7621" w:type="dxa"/>
          </w:tcPr>
          <w:p w14:paraId="4C5F9EBA" w14:textId="507B8AD4" w:rsidR="00DE7135" w:rsidRPr="00F169CC" w:rsidRDefault="00DE7135" w:rsidP="00C3283C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000000" w:themeColor="text1"/>
                <w:sz w:val="56"/>
                <w:szCs w:val="56"/>
                <w:lang w:val="es-ES"/>
              </w:rPr>
            </w:pPr>
            <w:r w:rsidRPr="00F169CC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M</w:t>
            </w:r>
            <w:r w:rsidR="00A43E38" w:rsidRPr="00F169CC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i</w:t>
            </w:r>
            <w:r w:rsidRPr="00F169CC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 xml:space="preserve"> E</w:t>
            </w:r>
            <w:r w:rsidR="00A43E38" w:rsidRPr="00F169CC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c</w:t>
            </w:r>
            <w:r w:rsidRPr="00F169CC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ua</w:t>
            </w:r>
            <w:r w:rsidR="00A43E38" w:rsidRPr="00F169CC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c</w:t>
            </w:r>
            <w:r w:rsidRPr="00F169CC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i</w:t>
            </w:r>
            <w:r w:rsidR="00A43E38" w:rsidRPr="00F169CC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ó</w:t>
            </w:r>
            <w:r w:rsidRPr="00F169CC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n</w:t>
            </w:r>
          </w:p>
        </w:tc>
      </w:tr>
      <w:tr w:rsidR="00DE7135" w:rsidRPr="00F169CC" w14:paraId="0AC57910" w14:textId="77777777" w:rsidTr="00DE7135">
        <w:trPr>
          <w:trHeight w:val="978"/>
        </w:trPr>
        <w:tc>
          <w:tcPr>
            <w:tcW w:w="2127" w:type="dxa"/>
          </w:tcPr>
          <w:p w14:paraId="766FC14B" w14:textId="77777777" w:rsidR="00DE7135" w:rsidRPr="00F169CC" w:rsidRDefault="00DE7135" w:rsidP="00C3283C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F169CC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1</w:t>
            </w:r>
          </w:p>
        </w:tc>
        <w:tc>
          <w:tcPr>
            <w:tcW w:w="7621" w:type="dxa"/>
          </w:tcPr>
          <w:p w14:paraId="38575E32" w14:textId="77777777" w:rsidR="00DE7135" w:rsidRPr="00F169CC" w:rsidRDefault="00DE7135" w:rsidP="00C3283C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 w:themeColor="text1"/>
                <w:lang w:val="es-ES"/>
              </w:rPr>
            </w:pPr>
          </w:p>
        </w:tc>
      </w:tr>
      <w:tr w:rsidR="00DE7135" w:rsidRPr="00F169CC" w14:paraId="639FCC3C" w14:textId="77777777" w:rsidTr="00DE7135">
        <w:trPr>
          <w:trHeight w:val="978"/>
        </w:trPr>
        <w:tc>
          <w:tcPr>
            <w:tcW w:w="2127" w:type="dxa"/>
          </w:tcPr>
          <w:p w14:paraId="54C20692" w14:textId="77777777" w:rsidR="00DE7135" w:rsidRPr="00F169CC" w:rsidRDefault="00DE7135" w:rsidP="00C3283C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F169CC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2</w:t>
            </w:r>
          </w:p>
        </w:tc>
        <w:tc>
          <w:tcPr>
            <w:tcW w:w="7621" w:type="dxa"/>
          </w:tcPr>
          <w:p w14:paraId="3282EBE0" w14:textId="77777777" w:rsidR="00DE7135" w:rsidRPr="00F169CC" w:rsidRDefault="00DE7135" w:rsidP="00C3283C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 w:themeColor="text1"/>
                <w:lang w:val="es-ES"/>
              </w:rPr>
            </w:pPr>
          </w:p>
        </w:tc>
      </w:tr>
      <w:tr w:rsidR="00DE7135" w:rsidRPr="00F169CC" w14:paraId="36A89C26" w14:textId="77777777" w:rsidTr="00DE7135">
        <w:trPr>
          <w:trHeight w:val="978"/>
        </w:trPr>
        <w:tc>
          <w:tcPr>
            <w:tcW w:w="2127" w:type="dxa"/>
          </w:tcPr>
          <w:p w14:paraId="046B0E2A" w14:textId="77777777" w:rsidR="00DE7135" w:rsidRPr="00F169CC" w:rsidRDefault="00DE7135" w:rsidP="00C3283C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F169CC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3</w:t>
            </w:r>
          </w:p>
        </w:tc>
        <w:tc>
          <w:tcPr>
            <w:tcW w:w="7621" w:type="dxa"/>
          </w:tcPr>
          <w:p w14:paraId="1A0B181C" w14:textId="77777777" w:rsidR="00DE7135" w:rsidRPr="00F169CC" w:rsidRDefault="00DE7135" w:rsidP="00C3283C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 w:themeColor="text1"/>
                <w:lang w:val="es-ES"/>
              </w:rPr>
            </w:pPr>
          </w:p>
        </w:tc>
      </w:tr>
      <w:tr w:rsidR="00DE7135" w:rsidRPr="00F169CC" w14:paraId="187DBBDD" w14:textId="77777777" w:rsidTr="00DE7135">
        <w:trPr>
          <w:trHeight w:val="978"/>
        </w:trPr>
        <w:tc>
          <w:tcPr>
            <w:tcW w:w="2127" w:type="dxa"/>
          </w:tcPr>
          <w:p w14:paraId="7D7B3D8F" w14:textId="77777777" w:rsidR="00DE7135" w:rsidRPr="00F169CC" w:rsidRDefault="00DE7135" w:rsidP="00C3283C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F169CC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4</w:t>
            </w:r>
          </w:p>
        </w:tc>
        <w:tc>
          <w:tcPr>
            <w:tcW w:w="7621" w:type="dxa"/>
          </w:tcPr>
          <w:p w14:paraId="7BF59C65" w14:textId="77777777" w:rsidR="00DE7135" w:rsidRPr="00F169CC" w:rsidRDefault="00DE7135" w:rsidP="00C3283C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 w:themeColor="text1"/>
                <w:lang w:val="es-ES"/>
              </w:rPr>
            </w:pPr>
          </w:p>
        </w:tc>
      </w:tr>
      <w:tr w:rsidR="00DE7135" w:rsidRPr="00F169CC" w14:paraId="05930477" w14:textId="77777777" w:rsidTr="00DE7135">
        <w:trPr>
          <w:trHeight w:val="978"/>
        </w:trPr>
        <w:tc>
          <w:tcPr>
            <w:tcW w:w="2127" w:type="dxa"/>
          </w:tcPr>
          <w:p w14:paraId="2A9CD9CA" w14:textId="77777777" w:rsidR="00DE7135" w:rsidRPr="00F169CC" w:rsidRDefault="00DE7135" w:rsidP="00C3283C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F169CC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5</w:t>
            </w:r>
          </w:p>
        </w:tc>
        <w:tc>
          <w:tcPr>
            <w:tcW w:w="7621" w:type="dxa"/>
          </w:tcPr>
          <w:p w14:paraId="5E5BDF51" w14:textId="77777777" w:rsidR="00DE7135" w:rsidRPr="00F169CC" w:rsidRDefault="00DE7135" w:rsidP="00C3283C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 w:themeColor="text1"/>
                <w:lang w:val="es-ES"/>
              </w:rPr>
            </w:pPr>
          </w:p>
        </w:tc>
      </w:tr>
      <w:tr w:rsidR="00DE7135" w:rsidRPr="00F169CC" w14:paraId="6AFEE85B" w14:textId="77777777" w:rsidTr="00DE7135">
        <w:trPr>
          <w:trHeight w:val="919"/>
        </w:trPr>
        <w:tc>
          <w:tcPr>
            <w:tcW w:w="2127" w:type="dxa"/>
          </w:tcPr>
          <w:p w14:paraId="741EFB21" w14:textId="77777777" w:rsidR="00DE7135" w:rsidRPr="00F169CC" w:rsidRDefault="00DE7135" w:rsidP="00C3283C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F169CC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6</w:t>
            </w:r>
          </w:p>
        </w:tc>
        <w:tc>
          <w:tcPr>
            <w:tcW w:w="7621" w:type="dxa"/>
          </w:tcPr>
          <w:p w14:paraId="63952024" w14:textId="77777777" w:rsidR="00DE7135" w:rsidRPr="00F169CC" w:rsidRDefault="00DE7135" w:rsidP="00C3283C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 w:themeColor="text1"/>
                <w:lang w:val="es-ES"/>
              </w:rPr>
            </w:pPr>
          </w:p>
        </w:tc>
      </w:tr>
      <w:tr w:rsidR="00DE7135" w:rsidRPr="00F169CC" w14:paraId="2422DA0C" w14:textId="77777777" w:rsidTr="00DE7135">
        <w:trPr>
          <w:trHeight w:val="919"/>
        </w:trPr>
        <w:tc>
          <w:tcPr>
            <w:tcW w:w="2127" w:type="dxa"/>
          </w:tcPr>
          <w:p w14:paraId="5024DEBF" w14:textId="77777777" w:rsidR="00DE7135" w:rsidRPr="00F169CC" w:rsidRDefault="00DE7135" w:rsidP="00C3283C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F169CC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7</w:t>
            </w:r>
          </w:p>
        </w:tc>
        <w:tc>
          <w:tcPr>
            <w:tcW w:w="7621" w:type="dxa"/>
          </w:tcPr>
          <w:p w14:paraId="3182309C" w14:textId="77777777" w:rsidR="00DE7135" w:rsidRPr="00F169CC" w:rsidRDefault="00DE7135" w:rsidP="00C3283C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 w:themeColor="text1"/>
                <w:lang w:val="es-ES"/>
              </w:rPr>
            </w:pPr>
          </w:p>
          <w:p w14:paraId="6A8FA7BC" w14:textId="77777777" w:rsidR="00DE7135" w:rsidRPr="00F169CC" w:rsidRDefault="00DE7135" w:rsidP="00C3283C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lang w:val="es-ES"/>
              </w:rPr>
            </w:pPr>
          </w:p>
        </w:tc>
      </w:tr>
      <w:tr w:rsidR="00DE7135" w:rsidRPr="00F169CC" w14:paraId="51DA17FE" w14:textId="77777777" w:rsidTr="00DE7135">
        <w:trPr>
          <w:trHeight w:val="919"/>
        </w:trPr>
        <w:tc>
          <w:tcPr>
            <w:tcW w:w="2127" w:type="dxa"/>
          </w:tcPr>
          <w:p w14:paraId="6813D6C6" w14:textId="77777777" w:rsidR="00DE7135" w:rsidRPr="00F169CC" w:rsidRDefault="00DE7135" w:rsidP="00C3283C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F169CC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8</w:t>
            </w:r>
          </w:p>
        </w:tc>
        <w:tc>
          <w:tcPr>
            <w:tcW w:w="7621" w:type="dxa"/>
          </w:tcPr>
          <w:p w14:paraId="5C2350A8" w14:textId="77777777" w:rsidR="00DE7135" w:rsidRPr="00F169CC" w:rsidRDefault="00DE7135" w:rsidP="00C3283C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 w:themeColor="text1"/>
                <w:lang w:val="es-ES"/>
              </w:rPr>
            </w:pPr>
          </w:p>
        </w:tc>
      </w:tr>
      <w:tr w:rsidR="00DE7135" w:rsidRPr="00F169CC" w14:paraId="509398FF" w14:textId="77777777" w:rsidTr="00DE7135">
        <w:trPr>
          <w:trHeight w:val="919"/>
        </w:trPr>
        <w:tc>
          <w:tcPr>
            <w:tcW w:w="2127" w:type="dxa"/>
          </w:tcPr>
          <w:p w14:paraId="36D758BF" w14:textId="77777777" w:rsidR="00DE7135" w:rsidRPr="00F169CC" w:rsidRDefault="00DE7135" w:rsidP="00C3283C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F169CC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9</w:t>
            </w:r>
          </w:p>
        </w:tc>
        <w:tc>
          <w:tcPr>
            <w:tcW w:w="7621" w:type="dxa"/>
          </w:tcPr>
          <w:p w14:paraId="7E745952" w14:textId="77777777" w:rsidR="00DE7135" w:rsidRPr="00F169CC" w:rsidRDefault="00DE7135" w:rsidP="00C3283C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 w:themeColor="text1"/>
                <w:lang w:val="es-ES"/>
              </w:rPr>
            </w:pPr>
          </w:p>
        </w:tc>
      </w:tr>
    </w:tbl>
    <w:p w14:paraId="4961525E" w14:textId="77777777" w:rsidR="00DE7135" w:rsidRPr="00F169CC" w:rsidRDefault="00DE7135">
      <w:pPr>
        <w:spacing w:before="0" w:after="0" w:line="240" w:lineRule="auto"/>
        <w:rPr>
          <w:rFonts w:ascii="Calibri" w:eastAsiaTheme="majorEastAsia" w:hAnsi="Calibri" w:cs="Calibri"/>
          <w:b/>
          <w:color w:val="6F60A8"/>
          <w:sz w:val="56"/>
          <w:szCs w:val="26"/>
          <w:lang w:val="es-ES"/>
        </w:rPr>
      </w:pPr>
    </w:p>
    <w:p w14:paraId="35A1B0EC" w14:textId="2D13E642" w:rsidR="000C7C29" w:rsidRPr="00F169CC" w:rsidRDefault="000C7C29" w:rsidP="00DE7135">
      <w:pPr>
        <w:pStyle w:val="Recipient"/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  <w:lang w:val="es-ES"/>
        </w:rPr>
      </w:pPr>
      <w:r w:rsidRPr="00F169CC">
        <w:rPr>
          <w:rFonts w:ascii="Calibri" w:hAnsi="Calibri" w:cs="Calibri"/>
          <w:b/>
          <w:color w:val="6F60A8"/>
          <w:sz w:val="56"/>
          <w:lang w:val="es-ES"/>
        </w:rPr>
        <w:lastRenderedPageBreak/>
        <w:t xml:space="preserve"> </w:t>
      </w:r>
      <w:r w:rsidR="00A43E38" w:rsidRPr="00F169CC">
        <w:rPr>
          <w:rFonts w:ascii="Calibri" w:hAnsi="Calibri" w:cs="Calibri"/>
          <w:b/>
          <w:color w:val="6F60A8"/>
          <w:sz w:val="56"/>
          <w:lang w:val="es-ES"/>
        </w:rPr>
        <w:t>Tablero de Juego</w:t>
      </w:r>
      <w:r w:rsidR="006914D7">
        <w:rPr>
          <w:rFonts w:ascii="Calibri" w:hAnsi="Calibri" w:cs="Calibri"/>
          <w:b/>
          <w:color w:val="6F60A8"/>
          <w:sz w:val="56"/>
          <w:lang w:val="es-ES"/>
        </w:rPr>
        <w:t xml:space="preserve"> de Hits de </w:t>
      </w:r>
      <w:proofErr w:type="spellStart"/>
      <w:r w:rsidR="006914D7">
        <w:rPr>
          <w:rFonts w:ascii="Calibri" w:hAnsi="Calibri" w:cs="Calibri"/>
          <w:b/>
          <w:color w:val="6F60A8"/>
          <w:sz w:val="56"/>
          <w:lang w:val="es-ES"/>
        </w:rPr>
        <w:t>Sófbol</w:t>
      </w:r>
      <w:proofErr w:type="spellEnd"/>
    </w:p>
    <w:p w14:paraId="170D203C" w14:textId="77777777" w:rsidR="000C7C29" w:rsidRPr="00F169CC" w:rsidRDefault="00F6634D" w:rsidP="00DE7135">
      <w:pPr>
        <w:jc w:val="center"/>
        <w:rPr>
          <w:color w:val="auto"/>
          <w:sz w:val="10"/>
          <w:szCs w:val="10"/>
          <w:lang w:val="es-ES"/>
        </w:rPr>
      </w:pPr>
      <w:r w:rsidRPr="00F169CC">
        <w:rPr>
          <w:noProof/>
          <w:color w:val="auto"/>
          <w:sz w:val="10"/>
          <w:szCs w:val="10"/>
          <w:lang w:val="es-E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9840B" wp14:editId="76AB6A51">
                <wp:simplePos x="0" y="0"/>
                <wp:positionH relativeFrom="column">
                  <wp:posOffset>1400175</wp:posOffset>
                </wp:positionH>
                <wp:positionV relativeFrom="paragraph">
                  <wp:posOffset>148590</wp:posOffset>
                </wp:positionV>
                <wp:extent cx="266700" cy="2571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76B24" id="Rectangle 15" o:spid="_x0000_s1026" style="position:absolute;margin-left:110.25pt;margin-top:11.7pt;width:21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" fillcolor="white [3212]" strokecolor="white [3212]" strokeweight="1pt"/>
            </w:pict>
          </mc:Fallback>
        </mc:AlternateContent>
      </w:r>
      <w:r w:rsidRPr="00F169CC">
        <w:rPr>
          <w:noProof/>
          <w:lang w:val="es-ES" w:eastAsia="en-US"/>
        </w:rPr>
        <w:drawing>
          <wp:inline distT="0" distB="0" distL="0" distR="0" wp14:anchorId="291A9AD7" wp14:editId="7CB2F5DB">
            <wp:extent cx="3352800" cy="300122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6240" cy="300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7"/>
        <w:tblOverlap w:val="never"/>
        <w:tblW w:w="0" w:type="auto"/>
        <w:tblLook w:val="04A0" w:firstRow="1" w:lastRow="0" w:firstColumn="1" w:lastColumn="0" w:noHBand="0" w:noVBand="1"/>
      </w:tblPr>
      <w:tblGrid>
        <w:gridCol w:w="1719"/>
        <w:gridCol w:w="6502"/>
      </w:tblGrid>
      <w:tr w:rsidR="000C7C29" w:rsidRPr="00F169CC" w14:paraId="54189D02" w14:textId="77777777" w:rsidTr="00DE7135">
        <w:trPr>
          <w:trHeight w:val="613"/>
        </w:trPr>
        <w:tc>
          <w:tcPr>
            <w:tcW w:w="8221" w:type="dxa"/>
            <w:gridSpan w:val="2"/>
          </w:tcPr>
          <w:p w14:paraId="6D9A50BF" w14:textId="55634378" w:rsidR="000C7C29" w:rsidRPr="00F169CC" w:rsidRDefault="00A43E38" w:rsidP="000C7C2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lang w:val="es-ES"/>
              </w:rPr>
            </w:pPr>
            <w:r w:rsidRPr="00F169CC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Tarjeta de Puntuación</w:t>
            </w:r>
            <w:r w:rsidR="00F169CC" w:rsidRPr="00F169CC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 xml:space="preserve"> de Hits de </w:t>
            </w:r>
            <w:proofErr w:type="spellStart"/>
            <w:r w:rsidR="00F169CC" w:rsidRPr="00F169CC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Sófbol</w:t>
            </w:r>
            <w:proofErr w:type="spellEnd"/>
          </w:p>
        </w:tc>
      </w:tr>
      <w:tr w:rsidR="000C7C29" w:rsidRPr="00F169CC" w14:paraId="4DA45927" w14:textId="77777777" w:rsidTr="00DE7135">
        <w:trPr>
          <w:trHeight w:val="613"/>
        </w:trPr>
        <w:tc>
          <w:tcPr>
            <w:tcW w:w="1719" w:type="dxa"/>
          </w:tcPr>
          <w:p w14:paraId="4F4C25AD" w14:textId="0898EBCD" w:rsidR="000C7C29" w:rsidRPr="00F169CC" w:rsidRDefault="00222C12" w:rsidP="000C7C2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</w:pPr>
            <w:r w:rsidRPr="00F169CC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Posi</w:t>
            </w:r>
            <w:r w:rsidR="00A43E38" w:rsidRPr="00F169CC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c</w:t>
            </w:r>
            <w:r w:rsidRPr="00F169CC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i</w:t>
            </w:r>
            <w:r w:rsidR="00A43E38" w:rsidRPr="00F169CC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ó</w:t>
            </w:r>
            <w:r w:rsidRPr="00F169CC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n</w:t>
            </w:r>
          </w:p>
        </w:tc>
        <w:tc>
          <w:tcPr>
            <w:tcW w:w="6501" w:type="dxa"/>
          </w:tcPr>
          <w:p w14:paraId="374E306B" w14:textId="78820EC4" w:rsidR="000C7C29" w:rsidRPr="00F169CC" w:rsidRDefault="00222C12" w:rsidP="000C7C2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lang w:val="es-ES"/>
              </w:rPr>
            </w:pPr>
            <w:r w:rsidRPr="00F169CC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M</w:t>
            </w:r>
            <w:r w:rsidR="00A43E38" w:rsidRPr="00F169CC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i</w:t>
            </w:r>
            <w:r w:rsidRPr="00F169CC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 xml:space="preserve"> E</w:t>
            </w:r>
            <w:r w:rsidR="00A43E38" w:rsidRPr="00F169CC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c</w:t>
            </w:r>
            <w:r w:rsidRPr="00F169CC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ua</w:t>
            </w:r>
            <w:r w:rsidR="00A43E38" w:rsidRPr="00F169CC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c</w:t>
            </w:r>
            <w:r w:rsidRPr="00F169CC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i</w:t>
            </w:r>
            <w:r w:rsidR="00A43E38" w:rsidRPr="00F169CC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ó</w:t>
            </w:r>
            <w:r w:rsidRPr="00F169CC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n</w:t>
            </w:r>
          </w:p>
        </w:tc>
      </w:tr>
      <w:tr w:rsidR="00222C12" w:rsidRPr="00F169CC" w14:paraId="0AA5FA99" w14:textId="77777777" w:rsidTr="00DE7135">
        <w:trPr>
          <w:trHeight w:val="613"/>
        </w:trPr>
        <w:tc>
          <w:tcPr>
            <w:tcW w:w="1719" w:type="dxa"/>
          </w:tcPr>
          <w:p w14:paraId="34FD16AB" w14:textId="77777777" w:rsidR="00222C12" w:rsidRPr="00F169CC" w:rsidRDefault="00222C12" w:rsidP="00222C1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</w:pPr>
            <w:r w:rsidRPr="00F169CC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1</w:t>
            </w:r>
          </w:p>
        </w:tc>
        <w:tc>
          <w:tcPr>
            <w:tcW w:w="6501" w:type="dxa"/>
          </w:tcPr>
          <w:p w14:paraId="6C5B6E5E" w14:textId="77777777" w:rsidR="00222C12" w:rsidRPr="00F169CC" w:rsidRDefault="00222C12" w:rsidP="00222C12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val="es-ES"/>
              </w:rPr>
            </w:pPr>
          </w:p>
        </w:tc>
      </w:tr>
      <w:tr w:rsidR="00222C12" w:rsidRPr="00F169CC" w14:paraId="7A265D15" w14:textId="77777777" w:rsidTr="00DE7135">
        <w:trPr>
          <w:trHeight w:val="613"/>
        </w:trPr>
        <w:tc>
          <w:tcPr>
            <w:tcW w:w="1719" w:type="dxa"/>
          </w:tcPr>
          <w:p w14:paraId="1C8B692B" w14:textId="77777777" w:rsidR="00222C12" w:rsidRPr="00F169CC" w:rsidRDefault="00222C12" w:rsidP="00222C1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</w:pPr>
            <w:r w:rsidRPr="00F169CC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2</w:t>
            </w:r>
          </w:p>
        </w:tc>
        <w:tc>
          <w:tcPr>
            <w:tcW w:w="6501" w:type="dxa"/>
          </w:tcPr>
          <w:p w14:paraId="2B4E6932" w14:textId="77777777" w:rsidR="00222C12" w:rsidRPr="00F169CC" w:rsidRDefault="00222C12" w:rsidP="00222C12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val="es-ES"/>
              </w:rPr>
            </w:pPr>
          </w:p>
        </w:tc>
      </w:tr>
      <w:tr w:rsidR="00222C12" w:rsidRPr="00F169CC" w14:paraId="616BFE3D" w14:textId="77777777" w:rsidTr="00DE7135">
        <w:trPr>
          <w:trHeight w:val="613"/>
        </w:trPr>
        <w:tc>
          <w:tcPr>
            <w:tcW w:w="1719" w:type="dxa"/>
          </w:tcPr>
          <w:p w14:paraId="2CCDD821" w14:textId="77777777" w:rsidR="00222C12" w:rsidRPr="00F169CC" w:rsidRDefault="00222C12" w:rsidP="00222C1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</w:pPr>
            <w:r w:rsidRPr="00F169CC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3</w:t>
            </w:r>
          </w:p>
        </w:tc>
        <w:tc>
          <w:tcPr>
            <w:tcW w:w="6501" w:type="dxa"/>
          </w:tcPr>
          <w:p w14:paraId="6FE93A3C" w14:textId="77777777" w:rsidR="00222C12" w:rsidRPr="00F169CC" w:rsidRDefault="00222C12" w:rsidP="00222C12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val="es-ES"/>
              </w:rPr>
            </w:pPr>
          </w:p>
        </w:tc>
      </w:tr>
      <w:tr w:rsidR="00222C12" w:rsidRPr="00F169CC" w14:paraId="28B01F54" w14:textId="77777777" w:rsidTr="00DE7135">
        <w:trPr>
          <w:trHeight w:val="613"/>
        </w:trPr>
        <w:tc>
          <w:tcPr>
            <w:tcW w:w="1719" w:type="dxa"/>
          </w:tcPr>
          <w:p w14:paraId="0705607A" w14:textId="77777777" w:rsidR="00222C12" w:rsidRPr="00F169CC" w:rsidRDefault="00222C12" w:rsidP="00222C1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</w:pPr>
            <w:r w:rsidRPr="00F169CC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4</w:t>
            </w:r>
          </w:p>
        </w:tc>
        <w:tc>
          <w:tcPr>
            <w:tcW w:w="6501" w:type="dxa"/>
          </w:tcPr>
          <w:p w14:paraId="7452D486" w14:textId="77777777" w:rsidR="00222C12" w:rsidRPr="00F169CC" w:rsidRDefault="00222C12" w:rsidP="00222C12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val="es-ES"/>
              </w:rPr>
            </w:pPr>
          </w:p>
        </w:tc>
      </w:tr>
      <w:tr w:rsidR="00222C12" w:rsidRPr="00F169CC" w14:paraId="593DA357" w14:textId="77777777" w:rsidTr="00DE7135">
        <w:trPr>
          <w:trHeight w:val="613"/>
        </w:trPr>
        <w:tc>
          <w:tcPr>
            <w:tcW w:w="1719" w:type="dxa"/>
          </w:tcPr>
          <w:p w14:paraId="07AE9CBB" w14:textId="77777777" w:rsidR="00222C12" w:rsidRPr="00F169CC" w:rsidRDefault="00222C12" w:rsidP="00222C1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</w:pPr>
            <w:r w:rsidRPr="00F169CC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5</w:t>
            </w:r>
          </w:p>
        </w:tc>
        <w:tc>
          <w:tcPr>
            <w:tcW w:w="6501" w:type="dxa"/>
          </w:tcPr>
          <w:p w14:paraId="50BF62C9" w14:textId="77777777" w:rsidR="00222C12" w:rsidRPr="00F169CC" w:rsidRDefault="00222C12" w:rsidP="00222C12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val="es-ES"/>
              </w:rPr>
            </w:pPr>
          </w:p>
        </w:tc>
      </w:tr>
      <w:tr w:rsidR="00222C12" w:rsidRPr="00F169CC" w14:paraId="6005E681" w14:textId="77777777" w:rsidTr="00DE7135">
        <w:trPr>
          <w:trHeight w:val="575"/>
        </w:trPr>
        <w:tc>
          <w:tcPr>
            <w:tcW w:w="1719" w:type="dxa"/>
          </w:tcPr>
          <w:p w14:paraId="2CB03725" w14:textId="77777777" w:rsidR="00222C12" w:rsidRPr="00F169CC" w:rsidRDefault="00222C12" w:rsidP="00222C1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</w:pPr>
            <w:r w:rsidRPr="00F169CC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6</w:t>
            </w:r>
          </w:p>
        </w:tc>
        <w:tc>
          <w:tcPr>
            <w:tcW w:w="6501" w:type="dxa"/>
          </w:tcPr>
          <w:p w14:paraId="7F40478D" w14:textId="77777777" w:rsidR="00222C12" w:rsidRPr="00F169CC" w:rsidRDefault="00222C12" w:rsidP="00222C12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val="es-ES"/>
              </w:rPr>
            </w:pPr>
          </w:p>
        </w:tc>
      </w:tr>
      <w:tr w:rsidR="00222C12" w:rsidRPr="00F169CC" w14:paraId="57C7B889" w14:textId="77777777" w:rsidTr="00DE7135">
        <w:trPr>
          <w:trHeight w:val="575"/>
        </w:trPr>
        <w:tc>
          <w:tcPr>
            <w:tcW w:w="1719" w:type="dxa"/>
          </w:tcPr>
          <w:p w14:paraId="5D68CD7C" w14:textId="77777777" w:rsidR="00222C12" w:rsidRPr="00F169CC" w:rsidRDefault="00222C12" w:rsidP="00222C1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</w:pPr>
            <w:r w:rsidRPr="00F169CC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7</w:t>
            </w:r>
          </w:p>
        </w:tc>
        <w:tc>
          <w:tcPr>
            <w:tcW w:w="6501" w:type="dxa"/>
          </w:tcPr>
          <w:p w14:paraId="189FFA19" w14:textId="77777777" w:rsidR="00222C12" w:rsidRPr="00F169CC" w:rsidRDefault="00222C12" w:rsidP="00222C12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val="es-ES"/>
              </w:rPr>
            </w:pPr>
          </w:p>
          <w:p w14:paraId="4C4A41B6" w14:textId="77777777" w:rsidR="00222C12" w:rsidRPr="00F169CC" w:rsidRDefault="00222C12" w:rsidP="00222C12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8"/>
                <w:szCs w:val="28"/>
                <w:lang w:val="es-ES"/>
              </w:rPr>
            </w:pPr>
          </w:p>
        </w:tc>
      </w:tr>
      <w:tr w:rsidR="00222C12" w:rsidRPr="00F169CC" w14:paraId="100BD86D" w14:textId="77777777" w:rsidTr="00DE7135">
        <w:trPr>
          <w:trHeight w:val="575"/>
        </w:trPr>
        <w:tc>
          <w:tcPr>
            <w:tcW w:w="1719" w:type="dxa"/>
          </w:tcPr>
          <w:p w14:paraId="23FF3C4F" w14:textId="77777777" w:rsidR="00222C12" w:rsidRPr="00F169CC" w:rsidRDefault="00222C12" w:rsidP="00222C1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</w:pPr>
            <w:r w:rsidRPr="00F169CC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8</w:t>
            </w:r>
          </w:p>
        </w:tc>
        <w:tc>
          <w:tcPr>
            <w:tcW w:w="6501" w:type="dxa"/>
          </w:tcPr>
          <w:p w14:paraId="11B962B1" w14:textId="77777777" w:rsidR="00222C12" w:rsidRPr="00F169CC" w:rsidRDefault="00222C12" w:rsidP="00222C12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val="es-ES"/>
              </w:rPr>
            </w:pPr>
          </w:p>
        </w:tc>
      </w:tr>
      <w:tr w:rsidR="00222C12" w:rsidRPr="00F169CC" w14:paraId="115C4310" w14:textId="77777777" w:rsidTr="00DE7135">
        <w:trPr>
          <w:trHeight w:val="575"/>
        </w:trPr>
        <w:tc>
          <w:tcPr>
            <w:tcW w:w="1719" w:type="dxa"/>
          </w:tcPr>
          <w:p w14:paraId="317A82F3" w14:textId="77777777" w:rsidR="00222C12" w:rsidRPr="00F169CC" w:rsidRDefault="00222C12" w:rsidP="00222C1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</w:pPr>
            <w:r w:rsidRPr="00F169CC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9</w:t>
            </w:r>
          </w:p>
        </w:tc>
        <w:tc>
          <w:tcPr>
            <w:tcW w:w="6501" w:type="dxa"/>
          </w:tcPr>
          <w:p w14:paraId="43FE6457" w14:textId="77777777" w:rsidR="00222C12" w:rsidRPr="00F169CC" w:rsidRDefault="00222C12" w:rsidP="00222C12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val="es-ES"/>
              </w:rPr>
            </w:pPr>
          </w:p>
        </w:tc>
      </w:tr>
    </w:tbl>
    <w:p w14:paraId="1B856E0B" w14:textId="77777777" w:rsidR="000C7C29" w:rsidRPr="00F169CC" w:rsidRDefault="000C7C29" w:rsidP="000C7C29">
      <w:pPr>
        <w:jc w:val="center"/>
        <w:rPr>
          <w:rFonts w:ascii="Calibri" w:hAnsi="Calibri" w:cs="Calibri"/>
          <w:sz w:val="24"/>
          <w:lang w:val="es-ES"/>
        </w:rPr>
      </w:pPr>
    </w:p>
    <w:p w14:paraId="68DB5C6F" w14:textId="77777777" w:rsidR="000C7C29" w:rsidRPr="00F169CC" w:rsidRDefault="000C7C29" w:rsidP="000C7C29">
      <w:pPr>
        <w:rPr>
          <w:rFonts w:ascii="Calibri" w:hAnsi="Calibri" w:cs="Calibri"/>
          <w:sz w:val="24"/>
          <w:lang w:val="es-ES"/>
        </w:rPr>
      </w:pPr>
    </w:p>
    <w:sectPr w:rsidR="000C7C29" w:rsidRPr="00F169CC" w:rsidSect="003D01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C5820" w14:textId="77777777" w:rsidR="001377DE" w:rsidRDefault="001377DE" w:rsidP="00D45945">
      <w:pPr>
        <w:spacing w:before="0" w:after="0" w:line="240" w:lineRule="auto"/>
      </w:pPr>
      <w:r>
        <w:separator/>
      </w:r>
    </w:p>
  </w:endnote>
  <w:endnote w:type="continuationSeparator" w:id="0">
    <w:p w14:paraId="50B6C295" w14:textId="77777777" w:rsidR="001377DE" w:rsidRDefault="001377DE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E8018" w14:textId="77777777" w:rsidR="00C42554" w:rsidRDefault="00C42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05EAE" w14:textId="77777777" w:rsidR="006D527F" w:rsidRDefault="006B0C06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46438A15" wp14:editId="28153194">
              <wp:simplePos x="0" y="0"/>
              <wp:positionH relativeFrom="page">
                <wp:posOffset>104775</wp:posOffset>
              </wp:positionH>
              <wp:positionV relativeFrom="paragraph">
                <wp:posOffset>3175</wp:posOffset>
              </wp:positionV>
              <wp:extent cx="3048000" cy="70485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20CA01" w14:textId="77777777" w:rsidR="006B0C06" w:rsidRPr="00E20409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E20409">
                            <w:rPr>
                              <w:rFonts w:ascii="Calibri" w:hAnsi="Calibri" w:cs="Calibri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 xml:space="preserve">Math Fact Fluency </w:t>
                          </w:r>
                        </w:p>
                        <w:p w14:paraId="02F241FD" w14:textId="5AB32DB7" w:rsidR="006B0C06" w:rsidRPr="006B0C06" w:rsidRDefault="00A43E38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Por</w:t>
                          </w:r>
                          <w:r w:rsidR="006B0C06"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Jennifer Bay-Williams </w:t>
                          </w: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y</w:t>
                          </w:r>
                          <w:r w:rsidR="006B0C06"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Gina Kling</w:t>
                          </w:r>
                        </w:p>
                        <w:p w14:paraId="22DA2E2D" w14:textId="0C87EFF0"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Copyright © 2019 ASCD. </w:t>
                          </w:r>
                          <w:proofErr w:type="spellStart"/>
                          <w:r w:rsidR="00A43E38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Todos</w:t>
                          </w:r>
                          <w:proofErr w:type="spellEnd"/>
                          <w:r w:rsidR="00A43E38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los </w:t>
                          </w:r>
                          <w:r w:rsidR="00C42554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d</w:t>
                          </w:r>
                          <w:r w:rsidR="00A43E38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erechos </w:t>
                          </w:r>
                          <w:proofErr w:type="spellStart"/>
                          <w:r w:rsidR="00C42554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eserv</w:t>
                          </w:r>
                          <w:r w:rsidR="00A43E38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d</w:t>
                          </w:r>
                          <w:r w:rsidR="00A43E38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os</w:t>
                          </w:r>
                          <w:proofErr w:type="spellEnd"/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38A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.25pt;margin-top:.25pt;width:240pt;height:5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" filled="f" stroked="f">
              <v:textbox>
                <w:txbxContent>
                  <w:p w14:paraId="1620CA01" w14:textId="77777777" w:rsidR="006B0C06" w:rsidRPr="00E20409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E20409">
                      <w:rPr>
                        <w:rFonts w:ascii="Calibri" w:hAnsi="Calibri" w:cs="Calibri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 xml:space="preserve">Math Fact Fluency </w:t>
                    </w:r>
                  </w:p>
                  <w:p w14:paraId="02F241FD" w14:textId="5AB32DB7" w:rsidR="006B0C06" w:rsidRPr="006B0C06" w:rsidRDefault="00A43E38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Por</w:t>
                    </w:r>
                    <w:r w:rsidR="006B0C06"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 Jennifer Bay-Williams </w:t>
                    </w:r>
                    <w: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y</w:t>
                    </w:r>
                    <w:r w:rsidR="006B0C06"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 Gina Kling</w:t>
                    </w:r>
                  </w:p>
                  <w:p w14:paraId="22DA2E2D" w14:textId="0C87EFF0"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Copyright © 2019 ASCD. </w:t>
                    </w:r>
                    <w:proofErr w:type="spellStart"/>
                    <w:r w:rsidR="00A43E38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Todos</w:t>
                    </w:r>
                    <w:proofErr w:type="spellEnd"/>
                    <w:r w:rsidR="00A43E38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 los </w:t>
                    </w:r>
                    <w:r w:rsidR="00C42554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d</w:t>
                    </w:r>
                    <w:r w:rsidR="00A43E38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erechos </w:t>
                    </w:r>
                    <w:proofErr w:type="spellStart"/>
                    <w:r w:rsidR="00C42554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r</w:t>
                    </w: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eserv</w:t>
                    </w:r>
                    <w:r w:rsidR="00A43E38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a</w:t>
                    </w: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d</w:t>
                    </w:r>
                    <w:r w:rsidR="00A43E38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os</w:t>
                    </w:r>
                    <w:proofErr w:type="spellEnd"/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517B4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6E047" w14:textId="77777777" w:rsidR="00C42554" w:rsidRDefault="00C42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CB907" w14:textId="77777777" w:rsidR="001377DE" w:rsidRDefault="001377DE" w:rsidP="00D45945">
      <w:pPr>
        <w:spacing w:before="0" w:after="0" w:line="240" w:lineRule="auto"/>
      </w:pPr>
      <w:r>
        <w:separator/>
      </w:r>
    </w:p>
  </w:footnote>
  <w:footnote w:type="continuationSeparator" w:id="0">
    <w:p w14:paraId="5D26B3D2" w14:textId="77777777" w:rsidR="001377DE" w:rsidRDefault="001377DE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703F7" w14:textId="77777777" w:rsidR="00C42554" w:rsidRDefault="00C425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760AE24C" w14:textId="77777777" w:rsidTr="00E834B7">
      <w:trPr>
        <w:trHeight w:val="360"/>
      </w:trPr>
      <w:tc>
        <w:tcPr>
          <w:tcW w:w="3381" w:type="dxa"/>
        </w:tcPr>
        <w:p w14:paraId="1A8EE277" w14:textId="77777777" w:rsidR="00E834B7" w:rsidRDefault="003C636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6FC7062B" wp14:editId="414486DF">
                    <wp:simplePos x="0" y="0"/>
                    <wp:positionH relativeFrom="column">
                      <wp:posOffset>1388110</wp:posOffset>
                    </wp:positionH>
                    <wp:positionV relativeFrom="paragraph">
                      <wp:posOffset>34290</wp:posOffset>
                    </wp:positionV>
                    <wp:extent cx="254635" cy="289560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635" cy="289560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281C06" id="Division 24" o:spid="_x0000_s1026" style="position:absolute;margin-left:109.3pt;margin-top:2.7pt;width:20.05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" path="m127318,34139v18806,,34052,15246,34052,34052c161370,86997,146124,102243,127318,102243v-18806,,-34052,-15246,-34052,-34052c93266,49385,108512,34139,127318,34139xm127318,255421v-18806,,-34052,-15246,-34052,-34052c93266,202563,108512,187317,127318,187317v18806,,34052,15246,34052,34052c161370,240175,146124,255421,127318,255421xm33752,110728r187131,l220883,178832r-187131,l33752,110728xe" fillcolor="white [3212]" strokecolor="white [3212]" strokeweight="1pt">
                    <v:stroke joinstyle="miter"/>
                    <v:path arrowok="t" o:connecttype="custom" o:connectlocs="127318,34139;161370,68191;127318,102243;93266,68191;127318,34139;127318,255421;93266,221369;127318,187317;161370,221369;127318,255421;33752,110728;220883,110728;220883,178832;33752,178832;33752,110728" o:connectangles="0,0,0,0,0,0,0,0,0,0,0,0,0,0,0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7CF6FE89" wp14:editId="2A8FD2B2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C44FA4F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6A92B321" wp14:editId="18EEE93C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B0675C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20765A05" wp14:editId="776846A2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D8C4F6F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766AA65D" wp14:editId="747D452D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9A792A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 wp14:anchorId="04D3D83F" wp14:editId="4E1B96F8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7692BA88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137B76C6" wp14:editId="028832C5">
                    <wp:extent cx="3846991" cy="417902"/>
                    <wp:effectExtent l="19050" t="19050" r="20320" b="2095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501BCE76" w14:textId="29C2B920" w:rsidR="006B0C06" w:rsidRPr="00F169CC" w:rsidRDefault="003263AA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  <w:lang w:val="es-ES"/>
                                  </w:rPr>
                                </w:pPr>
                                <w:r w:rsidRPr="00F169CC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  <w:lang w:val="es-ES"/>
                                  </w:rPr>
                                  <w:t>Hits</w:t>
                                </w:r>
                                <w:r w:rsidR="00F169CC" w:rsidRPr="00F169CC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  <w:lang w:val="es-ES"/>
                                  </w:rPr>
                                  <w:t xml:space="preserve"> de </w:t>
                                </w:r>
                                <w:proofErr w:type="spellStart"/>
                                <w:r w:rsidR="00F169CC" w:rsidRPr="00F169CC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  <w:lang w:val="es-ES"/>
                                  </w:rPr>
                                  <w:t>Sófbol</w:t>
                                </w:r>
                                <w:proofErr w:type="spellEnd"/>
                              </w:p>
                              <w:p w14:paraId="55CC5A96" w14:textId="1D00E6D7" w:rsidR="00E834B7" w:rsidRPr="001A3B82" w:rsidRDefault="00F169CC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i/>
                                    <w:sz w:val="22"/>
                                    <w:szCs w:val="22"/>
                                  </w:rPr>
                                </w:pPr>
                                <w:r w:rsidRPr="00F169CC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ES"/>
                                  </w:rPr>
                                  <w:t>Juego</w:t>
                                </w:r>
                                <w:r w:rsidR="003263AA" w:rsidRPr="00F169CC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ES"/>
                                  </w:rPr>
                                  <w:t xml:space="preserve"> 41</w:t>
                                </w:r>
                                <w:r w:rsidR="001A3B82" w:rsidRPr="00E20409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de</w:t>
                                </w:r>
                                <w:r w:rsidR="001A3B82" w:rsidRPr="001A3B82">
                                  <w:rPr>
                                    <w:rFonts w:ascii="Calibri" w:hAnsi="Calibri" w:cs="Calibri"/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1A3B82" w:rsidRPr="001A3B82">
                                  <w:rPr>
                                    <w:rFonts w:ascii="Calibri" w:hAnsi="Calibri" w:cs="Calibri"/>
                                    <w:b/>
                                    <w:i/>
                                    <w:sz w:val="22"/>
                                    <w:szCs w:val="22"/>
                                  </w:rPr>
                                  <w:t>Math Fact Fluency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37B76C6" id="Shape 61" o:spid="_x0000_s1026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" fillcolor="white [3212]" strokecolor="#65c6d7" strokeweight="3pt">
                    <v:stroke miterlimit="4"/>
                    <v:textbox style="mso-fit-shape-to-text:t" inset="1.5pt,1.5pt,1.5pt,1.5pt">
                      <w:txbxContent>
                        <w:p w14:paraId="501BCE76" w14:textId="29C2B920" w:rsidR="006B0C06" w:rsidRPr="00F169CC" w:rsidRDefault="003263AA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  <w:lang w:val="es-ES"/>
                            </w:rPr>
                          </w:pPr>
                          <w:r w:rsidRPr="00F169CC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  <w:lang w:val="es-ES"/>
                            </w:rPr>
                            <w:t>Hits</w:t>
                          </w:r>
                          <w:r w:rsidR="00F169CC" w:rsidRPr="00F169CC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  <w:lang w:val="es-ES"/>
                            </w:rPr>
                            <w:t xml:space="preserve"> de </w:t>
                          </w:r>
                          <w:proofErr w:type="spellStart"/>
                          <w:r w:rsidR="00F169CC" w:rsidRPr="00F169CC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  <w:lang w:val="es-ES"/>
                            </w:rPr>
                            <w:t>Sófbol</w:t>
                          </w:r>
                          <w:proofErr w:type="spellEnd"/>
                        </w:p>
                        <w:p w14:paraId="55CC5A96" w14:textId="1D00E6D7" w:rsidR="00E834B7" w:rsidRPr="001A3B82" w:rsidRDefault="00F169CC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F169CC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>Juego</w:t>
                          </w:r>
                          <w:r w:rsidR="003263AA" w:rsidRPr="00F169CC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 xml:space="preserve"> 41</w:t>
                          </w:r>
                          <w:r w:rsidR="001A3B82" w:rsidRPr="00E20409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de</w:t>
                          </w:r>
                          <w:r w:rsidR="001A3B82" w:rsidRPr="001A3B82">
                            <w:rPr>
                              <w:rFonts w:ascii="Calibri" w:hAnsi="Calibri" w:cs="Calibri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1A3B82" w:rsidRPr="001A3B82">
                            <w:rPr>
                              <w:rFonts w:ascii="Calibri" w:hAnsi="Calibri" w:cs="Calibri"/>
                              <w:b/>
                              <w:i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1A987738" w14:textId="77777777" w:rsidR="00D45945" w:rsidRDefault="003C63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E1062D1" wp14:editId="15ABCF10">
              <wp:simplePos x="0" y="0"/>
              <wp:positionH relativeFrom="leftMargin">
                <wp:posOffset>295275</wp:posOffset>
              </wp:positionH>
              <wp:positionV relativeFrom="paragraph">
                <wp:posOffset>-619073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58D22C" id="Plus 21" o:spid="_x0000_s1026" style="position:absolute;margin-left:23.25pt;margin-top:-48.75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5181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" path="m33824,93516r65008,l98832,32415r57517,l156349,93516r65008,l221357,151033r-65008,l156349,212134r-57517,l98832,151033r-65008,l33824,93516xe" fillcolor="white [3212]" strokecolor="white [3212]" strokeweight="1pt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B3348D7" wp14:editId="797E4A80">
              <wp:simplePos x="0" y="0"/>
              <wp:positionH relativeFrom="column">
                <wp:posOffset>-669925</wp:posOffset>
              </wp:positionH>
              <wp:positionV relativeFrom="paragraph">
                <wp:posOffset>-681355</wp:posOffset>
              </wp:positionV>
              <wp:extent cx="350874" cy="350874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874" cy="35087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2F9FAA" id="Shape 18" o:spid="_x0000_s1026" style="position:absolute;margin-left:-52.75pt;margin-top:-53.65pt;width:27.65pt;height:2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 w:rsidR="006856F3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CFD0E00" wp14:editId="130F1FC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3302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7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730" y="9401174"/>
                          <a:ext cx="7779900" cy="661870"/>
                          <a:chOff x="0" y="-2950"/>
                          <a:chExt cx="7779900" cy="662133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400" y="23864"/>
                            <a:ext cx="5143500" cy="63531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6656164D" id="Gro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7;top:94011;width:77799;height:6619;rotation:180" coordorigin=",-29" coordsize="77799,6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26364;top:238;width:51435;height:6353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5143500,0;5143500,635319;1018903,635319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69163" w14:textId="77777777" w:rsidR="00C42554" w:rsidRDefault="00C425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83BAA"/>
    <w:rsid w:val="000C52DE"/>
    <w:rsid w:val="000C7C29"/>
    <w:rsid w:val="000D3337"/>
    <w:rsid w:val="001127F9"/>
    <w:rsid w:val="00127F60"/>
    <w:rsid w:val="001377DE"/>
    <w:rsid w:val="001766D6"/>
    <w:rsid w:val="001A3B82"/>
    <w:rsid w:val="00222C12"/>
    <w:rsid w:val="00260E53"/>
    <w:rsid w:val="00273D32"/>
    <w:rsid w:val="0028670E"/>
    <w:rsid w:val="002A1A1E"/>
    <w:rsid w:val="003263AA"/>
    <w:rsid w:val="003444BE"/>
    <w:rsid w:val="00347540"/>
    <w:rsid w:val="003517B4"/>
    <w:rsid w:val="003936EF"/>
    <w:rsid w:val="003C6367"/>
    <w:rsid w:val="003D0119"/>
    <w:rsid w:val="003D161C"/>
    <w:rsid w:val="003E24DF"/>
    <w:rsid w:val="003E3E9C"/>
    <w:rsid w:val="00444C4F"/>
    <w:rsid w:val="0045722C"/>
    <w:rsid w:val="00476689"/>
    <w:rsid w:val="004A2B0D"/>
    <w:rsid w:val="004B24F2"/>
    <w:rsid w:val="00514ACA"/>
    <w:rsid w:val="0053784A"/>
    <w:rsid w:val="00563742"/>
    <w:rsid w:val="00564809"/>
    <w:rsid w:val="00597E25"/>
    <w:rsid w:val="005C2210"/>
    <w:rsid w:val="006127BB"/>
    <w:rsid w:val="00615018"/>
    <w:rsid w:val="0062123A"/>
    <w:rsid w:val="00646E75"/>
    <w:rsid w:val="00660B92"/>
    <w:rsid w:val="006856F3"/>
    <w:rsid w:val="006914D7"/>
    <w:rsid w:val="006B0C06"/>
    <w:rsid w:val="006D527F"/>
    <w:rsid w:val="006F6F10"/>
    <w:rsid w:val="00783E79"/>
    <w:rsid w:val="007B5AE8"/>
    <w:rsid w:val="007F5192"/>
    <w:rsid w:val="00832EE1"/>
    <w:rsid w:val="0084181B"/>
    <w:rsid w:val="00861DE5"/>
    <w:rsid w:val="00891E8E"/>
    <w:rsid w:val="008E0E53"/>
    <w:rsid w:val="00973EAF"/>
    <w:rsid w:val="0098100A"/>
    <w:rsid w:val="009E2715"/>
    <w:rsid w:val="00A11A20"/>
    <w:rsid w:val="00A40C0B"/>
    <w:rsid w:val="00A43E38"/>
    <w:rsid w:val="00A92F8A"/>
    <w:rsid w:val="00A96CF8"/>
    <w:rsid w:val="00AB4269"/>
    <w:rsid w:val="00AC7880"/>
    <w:rsid w:val="00B50294"/>
    <w:rsid w:val="00BA1969"/>
    <w:rsid w:val="00BD1D14"/>
    <w:rsid w:val="00C26ADF"/>
    <w:rsid w:val="00C42554"/>
    <w:rsid w:val="00C52F22"/>
    <w:rsid w:val="00C644DE"/>
    <w:rsid w:val="00C70786"/>
    <w:rsid w:val="00C8222A"/>
    <w:rsid w:val="00D12363"/>
    <w:rsid w:val="00D45945"/>
    <w:rsid w:val="00D66593"/>
    <w:rsid w:val="00DE7135"/>
    <w:rsid w:val="00E14C36"/>
    <w:rsid w:val="00E20409"/>
    <w:rsid w:val="00E27663"/>
    <w:rsid w:val="00E27B46"/>
    <w:rsid w:val="00E55D74"/>
    <w:rsid w:val="00E6540C"/>
    <w:rsid w:val="00E81E2A"/>
    <w:rsid w:val="00E834B7"/>
    <w:rsid w:val="00EC005D"/>
    <w:rsid w:val="00EE0952"/>
    <w:rsid w:val="00F11F41"/>
    <w:rsid w:val="00F169CC"/>
    <w:rsid w:val="00F3145D"/>
    <w:rsid w:val="00F6634D"/>
    <w:rsid w:val="00F91C1C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3A9D0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914D7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4D7"/>
    <w:rPr>
      <w:rFonts w:ascii="Times New Roman" w:eastAsiaTheme="minorHAnsi" w:hAnsi="Times New Roman" w:cs="Times New Roman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2A008C-4416-4533-AB62-0380C32D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C:\Users\kelleyl3\AppData\Roaming\Microsoft\Templates\Bold logo letterhead.dotx</Template>
  <TotalTime>0</TotalTime>
  <Pages>3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2021-09-26T14:48:00Z</dcterms:created>
  <dcterms:modified xsi:type="dcterms:W3CDTF">2021-09-26T14:48:00Z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